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5B" w:rsidRPr="009E3500" w:rsidRDefault="00AF305B" w:rsidP="009E3500">
      <w:pPr>
        <w:jc w:val="both"/>
        <w:rPr>
          <w:rFonts w:ascii="Arial Narrow" w:hAnsi="Arial Narrow"/>
          <w:sz w:val="24"/>
          <w:szCs w:val="24"/>
        </w:rPr>
      </w:pPr>
    </w:p>
    <w:p w:rsidR="009E3500" w:rsidRPr="009E3500" w:rsidRDefault="0032495A" w:rsidP="009E3500">
      <w:pPr>
        <w:jc w:val="both"/>
        <w:rPr>
          <w:rFonts w:ascii="Arial Narrow" w:hAnsi="Arial Narrow" w:cs="Tahoma"/>
          <w:b/>
          <w:i/>
          <w:color w:val="000000" w:themeColor="text1"/>
          <w:sz w:val="24"/>
          <w:szCs w:val="24"/>
        </w:rPr>
      </w:pPr>
      <w:r w:rsidRPr="009E3500">
        <w:rPr>
          <w:rFonts w:ascii="Arial Narrow" w:hAnsi="Arial Narrow"/>
          <w:b/>
          <w:sz w:val="24"/>
          <w:szCs w:val="24"/>
        </w:rPr>
        <w:t>REGULAMIN NABORU UCZESTNIKÓW NA WYJAZD STUDYJNY</w:t>
      </w:r>
      <w:r w:rsidR="00054316" w:rsidRPr="009E3500">
        <w:rPr>
          <w:rFonts w:ascii="Arial Narrow" w:hAnsi="Arial Narrow"/>
          <w:b/>
          <w:sz w:val="24"/>
          <w:szCs w:val="24"/>
        </w:rPr>
        <w:t xml:space="preserve"> </w:t>
      </w:r>
      <w:r w:rsidR="009E3500" w:rsidRPr="009E3500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  <w:lang w:eastAsia="pl-PL"/>
        </w:rPr>
        <w:t xml:space="preserve">nt. </w:t>
      </w:r>
      <w:r w:rsidR="009E3500" w:rsidRPr="009E3500">
        <w:rPr>
          <w:rFonts w:ascii="Arial Narrow" w:hAnsi="Arial Narrow" w:cs="Tahoma"/>
          <w:b/>
          <w:i/>
          <w:color w:val="000000" w:themeColor="text1"/>
          <w:sz w:val="24"/>
          <w:szCs w:val="24"/>
        </w:rPr>
        <w:t>Uprawa lnu i  konopi jako alternatywa produkcji na obszarach objętych ASF - wyjazd studyjny dla doradców, rolników i przedsiębiorców</w:t>
      </w:r>
    </w:p>
    <w:p w:rsidR="002073D6" w:rsidRPr="009E3500" w:rsidRDefault="002073D6" w:rsidP="009E3500">
      <w:pPr>
        <w:jc w:val="both"/>
        <w:rPr>
          <w:rFonts w:ascii="Arial Narrow" w:hAnsi="Arial Narrow"/>
          <w:b/>
          <w:sz w:val="24"/>
          <w:szCs w:val="24"/>
        </w:rPr>
      </w:pPr>
    </w:p>
    <w:p w:rsidR="00FD60FC" w:rsidRPr="009E3500" w:rsidRDefault="00FD60FC" w:rsidP="009E3500">
      <w:pPr>
        <w:pStyle w:val="Akapitzlist1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b/>
          <w:sz w:val="24"/>
          <w:szCs w:val="24"/>
        </w:rPr>
        <w:t>Postanowienia ogólne</w:t>
      </w:r>
    </w:p>
    <w:p w:rsidR="00FD60FC" w:rsidRPr="009E3500" w:rsidRDefault="0005618A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1.</w:t>
      </w:r>
      <w:r w:rsidR="00FD60FC" w:rsidRPr="009E3500">
        <w:rPr>
          <w:rFonts w:ascii="Arial Narrow" w:hAnsi="Arial Narrow"/>
          <w:sz w:val="24"/>
          <w:szCs w:val="24"/>
        </w:rPr>
        <w:t xml:space="preserve"> Niniejszy Regulamin określa warunki udziału, zasady i podstawowe kryteria rekrutacji </w:t>
      </w:r>
    </w:p>
    <w:p w:rsidR="00FD60FC" w:rsidRPr="009E3500" w:rsidRDefault="00DD4DE7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uczestników wyjazdu studyjnego</w:t>
      </w:r>
      <w:r w:rsidR="00FD60FC" w:rsidRPr="009E3500">
        <w:rPr>
          <w:rFonts w:ascii="Arial Narrow" w:hAnsi="Arial Narrow"/>
          <w:sz w:val="24"/>
          <w:szCs w:val="24"/>
        </w:rPr>
        <w:t>.</w:t>
      </w:r>
    </w:p>
    <w:p w:rsidR="004C70C6" w:rsidRPr="009E3500" w:rsidRDefault="0005618A" w:rsidP="009E3500">
      <w:pPr>
        <w:tabs>
          <w:tab w:val="left" w:pos="284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2.</w:t>
      </w:r>
      <w:r w:rsidR="0006677B" w:rsidRPr="009E3500">
        <w:rPr>
          <w:rFonts w:ascii="Arial Narrow" w:hAnsi="Arial Narrow"/>
          <w:sz w:val="24"/>
          <w:szCs w:val="24"/>
        </w:rPr>
        <w:t xml:space="preserve"> Wyjazd</w:t>
      </w:r>
      <w:r w:rsidR="00DD4DE7" w:rsidRPr="009E3500">
        <w:rPr>
          <w:rFonts w:ascii="Arial Narrow" w:hAnsi="Arial Narrow"/>
          <w:sz w:val="24"/>
          <w:szCs w:val="24"/>
        </w:rPr>
        <w:t xml:space="preserve"> studyjny </w:t>
      </w:r>
      <w:r w:rsidR="00F834FC" w:rsidRPr="009E3500">
        <w:rPr>
          <w:rFonts w:ascii="Arial Narrow" w:hAnsi="Arial Narrow"/>
          <w:sz w:val="24"/>
          <w:szCs w:val="24"/>
        </w:rPr>
        <w:t xml:space="preserve">organizowany </w:t>
      </w:r>
      <w:r w:rsidR="00DD4DE7" w:rsidRPr="009E3500">
        <w:rPr>
          <w:rFonts w:ascii="Arial Narrow" w:hAnsi="Arial Narrow"/>
          <w:sz w:val="24"/>
          <w:szCs w:val="24"/>
        </w:rPr>
        <w:t>jest przez Podlaski</w:t>
      </w:r>
      <w:r w:rsidR="002073D6" w:rsidRPr="009E3500">
        <w:rPr>
          <w:rFonts w:ascii="Arial Narrow" w:hAnsi="Arial Narrow"/>
          <w:sz w:val="24"/>
          <w:szCs w:val="24"/>
        </w:rPr>
        <w:t xml:space="preserve"> Ośrodek Doradztwa Rolniczego w </w:t>
      </w:r>
      <w:r w:rsidR="00DD4DE7" w:rsidRPr="009E3500">
        <w:rPr>
          <w:rFonts w:ascii="Arial Narrow" w:hAnsi="Arial Narrow"/>
          <w:sz w:val="24"/>
          <w:szCs w:val="24"/>
        </w:rPr>
        <w:t>Szepietowie</w:t>
      </w:r>
      <w:r w:rsidR="00CF36A6" w:rsidRPr="009E3500">
        <w:rPr>
          <w:rFonts w:ascii="Arial Narrow" w:hAnsi="Arial Narrow"/>
          <w:sz w:val="24"/>
          <w:szCs w:val="24"/>
        </w:rPr>
        <w:t>. K</w:t>
      </w:r>
      <w:r w:rsidR="00DD4DE7" w:rsidRPr="009E3500">
        <w:rPr>
          <w:rFonts w:ascii="Arial Narrow" w:hAnsi="Arial Narrow"/>
          <w:sz w:val="24"/>
          <w:szCs w:val="24"/>
        </w:rPr>
        <w:t xml:space="preserve">oszty związane z wyjazdem studyjnym </w:t>
      </w:r>
      <w:r w:rsidR="00682391" w:rsidRPr="009E3500">
        <w:rPr>
          <w:rFonts w:ascii="Arial Narrow" w:hAnsi="Arial Narrow"/>
          <w:sz w:val="24"/>
          <w:szCs w:val="24"/>
        </w:rPr>
        <w:t>finansowane są</w:t>
      </w:r>
      <w:r w:rsidR="00812210" w:rsidRPr="009E3500">
        <w:rPr>
          <w:rFonts w:ascii="Arial Narrow" w:hAnsi="Arial Narrow"/>
          <w:sz w:val="24"/>
          <w:szCs w:val="24"/>
        </w:rPr>
        <w:t xml:space="preserve"> </w:t>
      </w:r>
      <w:r w:rsidR="00B639D5" w:rsidRPr="009E3500">
        <w:rPr>
          <w:rFonts w:ascii="Arial Narrow" w:hAnsi="Arial Narrow"/>
          <w:sz w:val="24"/>
          <w:szCs w:val="24"/>
        </w:rPr>
        <w:t>ze środków</w:t>
      </w:r>
      <w:r w:rsidR="00812210" w:rsidRPr="009E3500">
        <w:rPr>
          <w:rFonts w:ascii="Arial Narrow" w:hAnsi="Arial Narrow"/>
          <w:sz w:val="24"/>
          <w:szCs w:val="24"/>
        </w:rPr>
        <w:t xml:space="preserve"> Unii Europejskiej w ramach pomocy technicznej Programu Rozwoju Obszarów Wiejskich na lata 2014-2020</w:t>
      </w:r>
      <w:r w:rsidR="00682391" w:rsidRPr="009E3500">
        <w:rPr>
          <w:rFonts w:ascii="Arial Narrow" w:hAnsi="Arial Narrow"/>
          <w:sz w:val="24"/>
          <w:szCs w:val="24"/>
        </w:rPr>
        <w:t>.</w:t>
      </w:r>
    </w:p>
    <w:p w:rsidR="00535A9C" w:rsidRPr="009E3500" w:rsidRDefault="0005618A" w:rsidP="009E3500">
      <w:pPr>
        <w:pStyle w:val="NormalnyWeb"/>
        <w:spacing w:after="0" w:afterAutospacing="0" w:line="338" w:lineRule="atLeast"/>
        <w:textAlignment w:val="baseline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3.</w:t>
      </w:r>
      <w:r w:rsidR="004C70C6" w:rsidRPr="009E3500">
        <w:rPr>
          <w:rFonts w:ascii="Arial Narrow" w:hAnsi="Arial Narrow"/>
          <w:sz w:val="24"/>
          <w:szCs w:val="24"/>
        </w:rPr>
        <w:t xml:space="preserve"> Celem wyjazdu studyjnego jest </w:t>
      </w:r>
      <w:r w:rsidR="009E3500" w:rsidRPr="009E3500">
        <w:rPr>
          <w:rFonts w:ascii="Arial Narrow" w:hAnsi="Arial Narrow" w:cs="Arial"/>
          <w:color w:val="000000"/>
          <w:sz w:val="24"/>
          <w:szCs w:val="24"/>
        </w:rPr>
        <w:t>poprawa konkurencyjności rolnictwa, zrównoważone zarz</w:t>
      </w:r>
      <w:r w:rsidR="009E3500" w:rsidRPr="009E3500">
        <w:rPr>
          <w:rFonts w:ascii="Arial Narrow" w:hAnsi="Arial Narrow" w:cs="Arial"/>
          <w:color w:val="000000"/>
          <w:sz w:val="24"/>
          <w:szCs w:val="24"/>
        </w:rPr>
        <w:t>ą</w:t>
      </w:r>
      <w:r w:rsidR="009E3500" w:rsidRPr="009E3500">
        <w:rPr>
          <w:rFonts w:ascii="Arial Narrow" w:hAnsi="Arial Narrow" w:cs="Arial"/>
          <w:color w:val="000000"/>
          <w:sz w:val="24"/>
          <w:szCs w:val="24"/>
        </w:rPr>
        <w:t>dzanie zasobami naturalnymi i działania w dziedzinie klimatu oraz zró</w:t>
      </w:r>
      <w:r w:rsidR="009E3500" w:rsidRPr="009E3500">
        <w:rPr>
          <w:rFonts w:ascii="Arial Narrow" w:hAnsi="Arial Narrow" w:cs="Arial"/>
          <w:color w:val="000000"/>
          <w:sz w:val="24"/>
          <w:szCs w:val="24"/>
        </w:rPr>
        <w:t>w</w:t>
      </w:r>
      <w:r w:rsidR="009E3500" w:rsidRPr="009E3500">
        <w:rPr>
          <w:rFonts w:ascii="Arial Narrow" w:hAnsi="Arial Narrow" w:cs="Arial"/>
          <w:color w:val="000000"/>
          <w:sz w:val="24"/>
          <w:szCs w:val="24"/>
        </w:rPr>
        <w:t>noważony rozwój terytorialny obszarów wiejskich.</w:t>
      </w:r>
      <w:r w:rsidR="004C70C6" w:rsidRPr="009E3500">
        <w:rPr>
          <w:rFonts w:ascii="Arial Narrow" w:hAnsi="Arial Narrow"/>
          <w:sz w:val="24"/>
          <w:szCs w:val="24"/>
        </w:rPr>
        <w:t xml:space="preserve"> Uczestnicy wyjazdu będą mieli możliwość nawiązania współpracy, zdobycia wiedzy, umiejętności, wymiany informacji i doświadczeń na rzecz</w:t>
      </w:r>
      <w:r w:rsidR="00CB1F54" w:rsidRPr="009E3500">
        <w:rPr>
          <w:rFonts w:ascii="Arial Narrow" w:hAnsi="Arial Narrow"/>
          <w:sz w:val="24"/>
          <w:szCs w:val="24"/>
        </w:rPr>
        <w:t xml:space="preserve"> </w:t>
      </w:r>
      <w:r w:rsidR="00535A9C" w:rsidRPr="009E3500">
        <w:rPr>
          <w:rFonts w:ascii="Arial Narrow" w:hAnsi="Arial Narrow"/>
          <w:sz w:val="24"/>
          <w:szCs w:val="24"/>
        </w:rPr>
        <w:t xml:space="preserve">zwiększenia rentowności i konkurencyjności gospodarstw zainteresowanych rozpoczęciem, rozwojem lub zmianą dotychczasowego kierunku produkcji na alternatywną </w:t>
      </w:r>
      <w:r w:rsidR="009E3500" w:rsidRPr="009E3500">
        <w:rPr>
          <w:rFonts w:ascii="Arial Narrow" w:hAnsi="Arial Narrow"/>
          <w:sz w:val="24"/>
          <w:szCs w:val="24"/>
        </w:rPr>
        <w:t>uprawę lnu i konopi</w:t>
      </w:r>
      <w:r w:rsidR="00535A9C" w:rsidRPr="009E3500">
        <w:rPr>
          <w:rFonts w:ascii="Arial Narrow" w:hAnsi="Arial Narrow"/>
          <w:sz w:val="24"/>
          <w:szCs w:val="24"/>
        </w:rPr>
        <w:t>.</w:t>
      </w:r>
    </w:p>
    <w:p w:rsidR="009E3500" w:rsidRPr="009E3500" w:rsidRDefault="009E3500" w:rsidP="009E3500">
      <w:pPr>
        <w:pStyle w:val="NormalnyWeb"/>
        <w:spacing w:after="0" w:afterAutospacing="0" w:line="338" w:lineRule="atLeast"/>
        <w:textAlignment w:val="baseline"/>
        <w:rPr>
          <w:rFonts w:ascii="Arial Narrow" w:hAnsi="Arial Narrow"/>
          <w:sz w:val="24"/>
          <w:szCs w:val="24"/>
        </w:rPr>
      </w:pPr>
    </w:p>
    <w:p w:rsidR="0005618A" w:rsidRPr="009E3500" w:rsidRDefault="0005618A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4.</w:t>
      </w:r>
      <w:r w:rsidR="00C428B8" w:rsidRPr="009E3500">
        <w:rPr>
          <w:rFonts w:ascii="Arial Narrow" w:hAnsi="Arial Narrow"/>
          <w:sz w:val="24"/>
          <w:szCs w:val="24"/>
        </w:rPr>
        <w:t xml:space="preserve"> Wyjazd studyjny jest</w:t>
      </w:r>
      <w:r w:rsidR="00FD60FC" w:rsidRPr="009E3500">
        <w:rPr>
          <w:rFonts w:ascii="Arial Narrow" w:hAnsi="Arial Narrow"/>
          <w:sz w:val="24"/>
          <w:szCs w:val="24"/>
        </w:rPr>
        <w:t xml:space="preserve"> realizowan</w:t>
      </w:r>
      <w:r w:rsidR="00C428B8" w:rsidRPr="009E3500">
        <w:rPr>
          <w:rFonts w:ascii="Arial Narrow" w:hAnsi="Arial Narrow"/>
          <w:sz w:val="24"/>
          <w:szCs w:val="24"/>
        </w:rPr>
        <w:t>y</w:t>
      </w:r>
      <w:r w:rsidR="00FD60FC" w:rsidRPr="009E3500">
        <w:rPr>
          <w:rFonts w:ascii="Arial Narrow" w:hAnsi="Arial Narrow"/>
          <w:sz w:val="24"/>
          <w:szCs w:val="24"/>
        </w:rPr>
        <w:t xml:space="preserve"> poprzez</w:t>
      </w:r>
      <w:r w:rsidR="004C70C6" w:rsidRPr="009E3500">
        <w:rPr>
          <w:rFonts w:ascii="Arial Narrow" w:hAnsi="Arial Narrow"/>
          <w:sz w:val="24"/>
          <w:szCs w:val="24"/>
        </w:rPr>
        <w:t>:</w:t>
      </w:r>
    </w:p>
    <w:p w:rsidR="00CB1F54" w:rsidRPr="009E3500" w:rsidRDefault="0005618A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 xml:space="preserve">- </w:t>
      </w:r>
      <w:r w:rsidR="00535A9C" w:rsidRPr="009E3500">
        <w:rPr>
          <w:rFonts w:ascii="Arial Narrow" w:hAnsi="Arial Narrow"/>
          <w:sz w:val="24"/>
          <w:szCs w:val="24"/>
        </w:rPr>
        <w:t xml:space="preserve">organizację bloku wykładowego nt. 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 xml:space="preserve">Uprawy lnu  kopii w województwie kujawsko 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–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 xml:space="preserve"> pomo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r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skim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 xml:space="preserve"> i wielkopolskim</w:t>
      </w:r>
    </w:p>
    <w:p w:rsidR="0005618A" w:rsidRPr="009E3500" w:rsidRDefault="00CB1F54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 xml:space="preserve">- </w:t>
      </w:r>
      <w:r w:rsidR="009E3500" w:rsidRPr="009E3500">
        <w:rPr>
          <w:rFonts w:ascii="Arial Narrow" w:hAnsi="Arial Narrow" w:cs="Tahoma"/>
          <w:color w:val="000000"/>
          <w:sz w:val="24"/>
          <w:szCs w:val="24"/>
        </w:rPr>
        <w:t xml:space="preserve">Spotkanie z założycielami </w:t>
      </w:r>
      <w:r w:rsidR="009E3500" w:rsidRPr="009E3500">
        <w:rPr>
          <w:rFonts w:ascii="Arial Narrow" w:hAnsi="Arial Narrow" w:cs="Arial"/>
          <w:color w:val="000000"/>
          <w:sz w:val="24"/>
          <w:szCs w:val="24"/>
          <w:shd w:val="clear" w:color="auto" w:fill="F5F5F5"/>
        </w:rPr>
        <w:t>Polskiej Izby Lnu i Konopi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 ,przeprowadzenie wykładów z zakr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e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su uprawy i przetwórstwa lnu i konopi</w:t>
      </w:r>
      <w:r w:rsidR="00535A9C" w:rsidRPr="009E3500">
        <w:rPr>
          <w:rFonts w:ascii="Arial Narrow" w:hAnsi="Arial Narrow"/>
          <w:sz w:val="24"/>
          <w:szCs w:val="24"/>
        </w:rPr>
        <w:t>,</w:t>
      </w:r>
    </w:p>
    <w:p w:rsidR="00FD60FC" w:rsidRPr="009E3500" w:rsidRDefault="0005618A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 xml:space="preserve">- 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wyjazd do gospodarstw i przedsiębiorstw zajmujących się uprawą i przetw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a</w:t>
      </w:r>
      <w:r w:rsidR="009E3500" w:rsidRPr="009E3500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5F5F5"/>
        </w:rPr>
        <w:t>rzaniem lnu i konopi</w:t>
      </w:r>
      <w:r w:rsidR="007B6B2E" w:rsidRPr="009E3500">
        <w:rPr>
          <w:rFonts w:ascii="Arial Narrow" w:hAnsi="Arial Narrow"/>
          <w:sz w:val="24"/>
          <w:szCs w:val="24"/>
        </w:rPr>
        <w:t>.</w:t>
      </w:r>
    </w:p>
    <w:p w:rsidR="002073D6" w:rsidRPr="009E3500" w:rsidRDefault="002073D6" w:rsidP="009E3500">
      <w:pPr>
        <w:pStyle w:val="Akapitzlist1"/>
        <w:spacing w:after="0" w:line="360" w:lineRule="auto"/>
        <w:ind w:left="0" w:firstLine="284"/>
        <w:jc w:val="both"/>
        <w:rPr>
          <w:rFonts w:ascii="Arial Narrow" w:hAnsi="Arial Narrow"/>
          <w:b/>
          <w:sz w:val="24"/>
          <w:szCs w:val="24"/>
        </w:rPr>
      </w:pPr>
    </w:p>
    <w:p w:rsidR="00FD60FC" w:rsidRPr="009E3500" w:rsidRDefault="008F3F2B" w:rsidP="009E3500">
      <w:pPr>
        <w:pStyle w:val="Akapitzlist1"/>
        <w:spacing w:after="0"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b/>
          <w:sz w:val="24"/>
          <w:szCs w:val="24"/>
        </w:rPr>
        <w:t xml:space="preserve">Warunki udziału w wyjeździe </w:t>
      </w:r>
      <w:r w:rsidR="00FD60FC" w:rsidRPr="009E3500">
        <w:rPr>
          <w:rFonts w:ascii="Arial Narrow" w:hAnsi="Arial Narrow"/>
          <w:b/>
          <w:sz w:val="24"/>
          <w:szCs w:val="24"/>
        </w:rPr>
        <w:t>studyjny</w:t>
      </w:r>
      <w:r w:rsidRPr="009E3500">
        <w:rPr>
          <w:rFonts w:ascii="Arial Narrow" w:hAnsi="Arial Narrow"/>
          <w:b/>
          <w:sz w:val="24"/>
          <w:szCs w:val="24"/>
        </w:rPr>
        <w:t>m</w:t>
      </w:r>
    </w:p>
    <w:p w:rsidR="003B4A03" w:rsidRPr="009E3500" w:rsidRDefault="0005618A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1.</w:t>
      </w:r>
      <w:r w:rsidR="00FD60FC" w:rsidRPr="009E3500">
        <w:rPr>
          <w:rFonts w:ascii="Arial Narrow" w:hAnsi="Arial Narrow"/>
          <w:sz w:val="24"/>
          <w:szCs w:val="24"/>
        </w:rPr>
        <w:t xml:space="preserve"> Liczba uczestników wyj</w:t>
      </w:r>
      <w:r w:rsidR="00CD0A03" w:rsidRPr="009E3500">
        <w:rPr>
          <w:rFonts w:ascii="Arial Narrow" w:hAnsi="Arial Narrow"/>
          <w:sz w:val="24"/>
          <w:szCs w:val="24"/>
        </w:rPr>
        <w:t>azdu studyjnego wynosi</w:t>
      </w:r>
      <w:r w:rsidR="00054316" w:rsidRPr="009E3500">
        <w:rPr>
          <w:rFonts w:ascii="Arial Narrow" w:hAnsi="Arial Narrow"/>
          <w:sz w:val="24"/>
          <w:szCs w:val="24"/>
        </w:rPr>
        <w:t>ć będzie 25</w:t>
      </w:r>
      <w:r w:rsidR="003B4A03" w:rsidRPr="009E3500">
        <w:rPr>
          <w:rFonts w:ascii="Arial Narrow" w:hAnsi="Arial Narrow"/>
          <w:sz w:val="24"/>
          <w:szCs w:val="24"/>
        </w:rPr>
        <w:t xml:space="preserve"> </w:t>
      </w:r>
      <w:r w:rsidR="001A095E" w:rsidRPr="009E3500">
        <w:rPr>
          <w:rFonts w:ascii="Arial Narrow" w:hAnsi="Arial Narrow"/>
          <w:sz w:val="24"/>
          <w:szCs w:val="24"/>
        </w:rPr>
        <w:t>osób</w:t>
      </w:r>
      <w:r w:rsidR="003B4A03" w:rsidRPr="009E3500">
        <w:rPr>
          <w:rFonts w:ascii="Arial Narrow" w:hAnsi="Arial Narrow"/>
          <w:sz w:val="24"/>
          <w:szCs w:val="24"/>
        </w:rPr>
        <w:t>.</w:t>
      </w:r>
      <w:r w:rsidR="001A095E" w:rsidRPr="009E3500">
        <w:rPr>
          <w:rFonts w:ascii="Arial Narrow" w:hAnsi="Arial Narrow"/>
          <w:sz w:val="24"/>
          <w:szCs w:val="24"/>
        </w:rPr>
        <w:t xml:space="preserve"> </w:t>
      </w:r>
    </w:p>
    <w:p w:rsidR="00FD60FC" w:rsidRPr="009E3500" w:rsidRDefault="0005618A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2</w:t>
      </w:r>
      <w:r w:rsidR="00054316" w:rsidRPr="009E3500">
        <w:rPr>
          <w:rFonts w:ascii="Arial Narrow" w:hAnsi="Arial Narrow"/>
          <w:sz w:val="24"/>
          <w:szCs w:val="24"/>
        </w:rPr>
        <w:t>.</w:t>
      </w:r>
      <w:r w:rsidRPr="009E3500">
        <w:rPr>
          <w:rFonts w:ascii="Arial Narrow" w:hAnsi="Arial Narrow"/>
          <w:sz w:val="24"/>
          <w:szCs w:val="24"/>
        </w:rPr>
        <w:t xml:space="preserve"> Udział</w:t>
      </w:r>
      <w:r w:rsidR="00FD60FC" w:rsidRPr="009E3500">
        <w:rPr>
          <w:rFonts w:ascii="Arial Narrow" w:hAnsi="Arial Narrow"/>
          <w:sz w:val="24"/>
          <w:szCs w:val="24"/>
        </w:rPr>
        <w:t xml:space="preserve"> w </w:t>
      </w:r>
      <w:r w:rsidR="004C70C6" w:rsidRPr="009E3500">
        <w:rPr>
          <w:rFonts w:ascii="Arial Narrow" w:hAnsi="Arial Narrow"/>
          <w:sz w:val="24"/>
          <w:szCs w:val="24"/>
        </w:rPr>
        <w:t>wyjeździe mogą ubiegać się następujące osoby:</w:t>
      </w:r>
    </w:p>
    <w:p w:rsidR="00FD60FC" w:rsidRPr="009E3500" w:rsidRDefault="00FD60FC" w:rsidP="009E3500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uczestnik musi mieć ukończone 18 lat;</w:t>
      </w:r>
    </w:p>
    <w:p w:rsidR="001A095E" w:rsidRPr="009E3500" w:rsidRDefault="00A404EA" w:rsidP="009E3500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lastRenderedPageBreak/>
        <w:t>rolnicy,</w:t>
      </w:r>
      <w:r w:rsidR="00535A9C" w:rsidRPr="009E3500">
        <w:rPr>
          <w:rFonts w:ascii="Arial Narrow" w:hAnsi="Arial Narrow"/>
          <w:sz w:val="24"/>
          <w:szCs w:val="24"/>
        </w:rPr>
        <w:t xml:space="preserve"> doradcy rolniczy działu technologii produkcji rolnej;</w:t>
      </w:r>
      <w:bookmarkStart w:id="0" w:name="_GoBack"/>
      <w:bookmarkEnd w:id="0"/>
      <w:r w:rsidR="009E3500" w:rsidRPr="00806F93">
        <w:rPr>
          <w:rFonts w:ascii="Tahoma" w:hAnsi="Tahoma" w:cs="Tahoma"/>
          <w:sz w:val="20"/>
        </w:rPr>
        <w:t xml:space="preserve"> przedsiębiorcy sektora rolnego lub spożywczego</w:t>
      </w:r>
      <w:r w:rsidR="009E3500">
        <w:rPr>
          <w:rFonts w:ascii="Tahoma" w:hAnsi="Tahoma" w:cs="Tahoma"/>
          <w:sz w:val="20"/>
        </w:rPr>
        <w:t xml:space="preserve"> </w:t>
      </w:r>
      <w:r w:rsidR="009E3500" w:rsidRPr="00806F93">
        <w:rPr>
          <w:rFonts w:ascii="Tahoma" w:hAnsi="Tahoma" w:cs="Tahoma"/>
          <w:sz w:val="20"/>
        </w:rPr>
        <w:t>(w tym gastronomii) przedsiębiorcy z branż działania na rzecz sektora rolnego</w:t>
      </w:r>
      <w:r w:rsidR="009E3500">
        <w:rPr>
          <w:rFonts w:ascii="Tahoma" w:hAnsi="Tahoma" w:cs="Tahoma"/>
          <w:sz w:val="20"/>
        </w:rPr>
        <w:t xml:space="preserve"> i sp</w:t>
      </w:r>
      <w:r w:rsidR="009E3500">
        <w:rPr>
          <w:rFonts w:ascii="Tahoma" w:hAnsi="Tahoma" w:cs="Tahoma"/>
          <w:sz w:val="20"/>
        </w:rPr>
        <w:t>o</w:t>
      </w:r>
      <w:r w:rsidR="009E3500">
        <w:rPr>
          <w:rFonts w:ascii="Tahoma" w:hAnsi="Tahoma" w:cs="Tahoma"/>
          <w:sz w:val="20"/>
        </w:rPr>
        <w:t>żywczego, funkcjonariusze służb mundurowych.</w:t>
      </w:r>
    </w:p>
    <w:p w:rsidR="00F75C6B" w:rsidRPr="009E3500" w:rsidRDefault="0005618A" w:rsidP="009E3500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o</w:t>
      </w:r>
      <w:r w:rsidR="00F75C6B" w:rsidRPr="009E3500">
        <w:rPr>
          <w:rFonts w:ascii="Arial Narrow" w:hAnsi="Arial Narrow"/>
          <w:sz w:val="24"/>
          <w:szCs w:val="24"/>
        </w:rPr>
        <w:t>rganizator zastrzega sobie prawo skierowani</w:t>
      </w:r>
      <w:r w:rsidR="002073D6" w:rsidRPr="009E3500">
        <w:rPr>
          <w:rFonts w:ascii="Arial Narrow" w:hAnsi="Arial Narrow"/>
          <w:sz w:val="24"/>
          <w:szCs w:val="24"/>
        </w:rPr>
        <w:t>a bezpośredniego zaproszenia do </w:t>
      </w:r>
      <w:r w:rsidR="00F75C6B" w:rsidRPr="009E3500">
        <w:rPr>
          <w:rFonts w:ascii="Arial Narrow" w:hAnsi="Arial Narrow"/>
          <w:sz w:val="24"/>
          <w:szCs w:val="24"/>
        </w:rPr>
        <w:t>uczestnictwa bez konieczności wypełniania formularza zgłoszeniowego (podmioty strategiczne z punktu widzenia tematyki wyjazdu)</w:t>
      </w:r>
      <w:r w:rsidR="001E05E1" w:rsidRPr="009E3500">
        <w:rPr>
          <w:rFonts w:ascii="Arial Narrow" w:hAnsi="Arial Narrow"/>
          <w:sz w:val="24"/>
          <w:szCs w:val="24"/>
        </w:rPr>
        <w:t>.</w:t>
      </w:r>
    </w:p>
    <w:p w:rsidR="001A095E" w:rsidRPr="009E3500" w:rsidRDefault="007F0F5D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3.</w:t>
      </w:r>
      <w:r w:rsidR="00FD60FC" w:rsidRPr="009E3500">
        <w:rPr>
          <w:rFonts w:ascii="Arial Narrow" w:hAnsi="Arial Narrow"/>
          <w:sz w:val="24"/>
          <w:szCs w:val="24"/>
        </w:rPr>
        <w:t xml:space="preserve"> Warunkiem ubiegania się o udział w wyjeździe </w:t>
      </w:r>
      <w:r w:rsidR="0021062C" w:rsidRPr="009E3500">
        <w:rPr>
          <w:rFonts w:ascii="Arial Narrow" w:hAnsi="Arial Narrow"/>
          <w:sz w:val="24"/>
          <w:szCs w:val="24"/>
        </w:rPr>
        <w:t xml:space="preserve">studyjnym </w:t>
      </w:r>
      <w:r w:rsidR="00FD60FC" w:rsidRPr="009E3500">
        <w:rPr>
          <w:rFonts w:ascii="Arial Narrow" w:hAnsi="Arial Narrow"/>
          <w:sz w:val="24"/>
          <w:szCs w:val="24"/>
        </w:rPr>
        <w:t>jest dostarczen</w:t>
      </w:r>
      <w:r w:rsidR="00823C18" w:rsidRPr="009E3500">
        <w:rPr>
          <w:rFonts w:ascii="Arial Narrow" w:hAnsi="Arial Narrow"/>
          <w:sz w:val="24"/>
          <w:szCs w:val="24"/>
        </w:rPr>
        <w:t>ie (przesłanie </w:t>
      </w:r>
      <w:r w:rsidR="00FD60FC" w:rsidRPr="009E3500">
        <w:rPr>
          <w:rFonts w:ascii="Arial Narrow" w:hAnsi="Arial Narrow"/>
          <w:sz w:val="24"/>
          <w:szCs w:val="24"/>
        </w:rPr>
        <w:t xml:space="preserve">lub doręczenie) do </w:t>
      </w:r>
      <w:r w:rsidR="009E3500">
        <w:rPr>
          <w:rFonts w:ascii="Arial Narrow" w:hAnsi="Arial Narrow"/>
          <w:sz w:val="24"/>
          <w:szCs w:val="24"/>
        </w:rPr>
        <w:t>Powiatowego Zespołu Doradztwa Rolniczego w Białymstoku, ul. Zwycięstwa 26B</w:t>
      </w:r>
      <w:r w:rsidR="00FD60FC" w:rsidRPr="009E3500">
        <w:rPr>
          <w:rFonts w:ascii="Arial Narrow" w:hAnsi="Arial Narrow"/>
          <w:sz w:val="24"/>
          <w:szCs w:val="24"/>
        </w:rPr>
        <w:t>, kompletnie wypełnionego oraz własnoręcznie podpisanego Formularza zgłoszeniowego w terminie</w:t>
      </w:r>
      <w:r w:rsidR="00CF2BA0" w:rsidRPr="009E3500">
        <w:rPr>
          <w:rFonts w:ascii="Arial Narrow" w:hAnsi="Arial Narrow"/>
          <w:sz w:val="24"/>
          <w:szCs w:val="24"/>
        </w:rPr>
        <w:t xml:space="preserve"> </w:t>
      </w:r>
      <w:r w:rsidR="00F75C6B" w:rsidRPr="009E3500">
        <w:rPr>
          <w:rFonts w:ascii="Arial Narrow" w:hAnsi="Arial Narrow"/>
          <w:b/>
          <w:sz w:val="24"/>
          <w:szCs w:val="24"/>
        </w:rPr>
        <w:t xml:space="preserve">do </w:t>
      </w:r>
      <w:r w:rsidR="009E3500">
        <w:rPr>
          <w:rFonts w:ascii="Arial Narrow" w:hAnsi="Arial Narrow"/>
          <w:b/>
          <w:sz w:val="24"/>
          <w:szCs w:val="24"/>
        </w:rPr>
        <w:t>08.09.2016</w:t>
      </w:r>
      <w:r w:rsidR="00F75C6B" w:rsidRPr="009E3500">
        <w:rPr>
          <w:rFonts w:ascii="Arial Narrow" w:hAnsi="Arial Narrow"/>
          <w:b/>
          <w:sz w:val="24"/>
          <w:szCs w:val="24"/>
        </w:rPr>
        <w:t>.</w:t>
      </w:r>
      <w:r w:rsidR="00F75C6B" w:rsidRPr="009E3500">
        <w:rPr>
          <w:rFonts w:ascii="Arial Narrow" w:hAnsi="Arial Narrow"/>
          <w:sz w:val="24"/>
          <w:szCs w:val="24"/>
        </w:rPr>
        <w:t xml:space="preserve"> </w:t>
      </w:r>
      <w:r w:rsidR="00535A9C" w:rsidRPr="009E3500">
        <w:rPr>
          <w:rFonts w:ascii="Arial Narrow" w:hAnsi="Arial Narrow"/>
          <w:b/>
          <w:sz w:val="24"/>
          <w:szCs w:val="24"/>
        </w:rPr>
        <w:t>do godz. 12</w:t>
      </w:r>
      <w:r w:rsidR="00CF2BA0" w:rsidRPr="009E3500">
        <w:rPr>
          <w:rFonts w:ascii="Arial Narrow" w:hAnsi="Arial Narrow"/>
          <w:b/>
          <w:sz w:val="24"/>
          <w:szCs w:val="24"/>
        </w:rPr>
        <w:t xml:space="preserve">.00 </w:t>
      </w:r>
      <w:r w:rsidR="00F75C6B" w:rsidRPr="009E3500">
        <w:rPr>
          <w:rFonts w:ascii="Arial Narrow" w:hAnsi="Arial Narrow"/>
          <w:sz w:val="24"/>
          <w:szCs w:val="24"/>
        </w:rPr>
        <w:t xml:space="preserve">(decyduje data wpływu do </w:t>
      </w:r>
      <w:r w:rsidR="009E3500">
        <w:rPr>
          <w:rFonts w:ascii="Arial Narrow" w:hAnsi="Arial Narrow"/>
          <w:sz w:val="24"/>
          <w:szCs w:val="24"/>
        </w:rPr>
        <w:t>Powiatowego zespołu Doradztwa Rolniczego w Białymstoku</w:t>
      </w:r>
      <w:r w:rsidR="00F75C6B" w:rsidRPr="009E3500">
        <w:rPr>
          <w:rFonts w:ascii="Arial Narrow" w:hAnsi="Arial Narrow"/>
          <w:sz w:val="24"/>
          <w:szCs w:val="24"/>
        </w:rPr>
        <w:t>)</w:t>
      </w:r>
      <w:r w:rsidR="00CF2BA0" w:rsidRPr="009E3500">
        <w:rPr>
          <w:rFonts w:ascii="Arial Narrow" w:hAnsi="Arial Narrow"/>
          <w:sz w:val="24"/>
          <w:szCs w:val="24"/>
        </w:rPr>
        <w:t>.</w:t>
      </w:r>
    </w:p>
    <w:p w:rsidR="009E11D6" w:rsidRPr="009E3500" w:rsidRDefault="007F0F5D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4.</w:t>
      </w:r>
      <w:r w:rsidR="00054316" w:rsidRPr="009E3500">
        <w:rPr>
          <w:rFonts w:ascii="Arial Narrow" w:hAnsi="Arial Narrow"/>
          <w:sz w:val="24"/>
          <w:szCs w:val="24"/>
        </w:rPr>
        <w:t xml:space="preserve"> </w:t>
      </w:r>
      <w:r w:rsidR="009E11D6" w:rsidRPr="009E3500">
        <w:rPr>
          <w:rFonts w:ascii="Arial Narrow" w:hAnsi="Arial Narrow"/>
          <w:sz w:val="24"/>
          <w:szCs w:val="24"/>
        </w:rPr>
        <w:t xml:space="preserve">Formularz zgłoszeniowy powinien zawierać oprócz danych osobowych, adresu i danych kontaktowych, uzasadnienie </w:t>
      </w:r>
      <w:r w:rsidR="00C83638" w:rsidRPr="009E3500">
        <w:rPr>
          <w:rFonts w:ascii="Arial Narrow" w:hAnsi="Arial Narrow"/>
          <w:sz w:val="24"/>
          <w:szCs w:val="24"/>
        </w:rPr>
        <w:t xml:space="preserve">ubiegania się o </w:t>
      </w:r>
      <w:r w:rsidR="009E11D6" w:rsidRPr="009E3500">
        <w:rPr>
          <w:rFonts w:ascii="Arial Narrow" w:hAnsi="Arial Narrow"/>
          <w:sz w:val="24"/>
          <w:szCs w:val="24"/>
        </w:rPr>
        <w:t>wyjazd studyjn</w:t>
      </w:r>
      <w:r w:rsidR="00C83638" w:rsidRPr="009E3500">
        <w:rPr>
          <w:rFonts w:ascii="Arial Narrow" w:hAnsi="Arial Narrow"/>
          <w:sz w:val="24"/>
          <w:szCs w:val="24"/>
        </w:rPr>
        <w:t>y</w:t>
      </w:r>
      <w:r w:rsidR="009E11D6" w:rsidRPr="009E3500">
        <w:rPr>
          <w:rFonts w:ascii="Arial Narrow" w:hAnsi="Arial Narrow"/>
          <w:sz w:val="24"/>
          <w:szCs w:val="24"/>
        </w:rPr>
        <w:t>. Staranne wypełnienie opisu</w:t>
      </w:r>
      <w:r w:rsidR="00263AB0" w:rsidRPr="009E3500">
        <w:rPr>
          <w:rFonts w:ascii="Arial Narrow" w:hAnsi="Arial Narrow"/>
          <w:sz w:val="24"/>
          <w:szCs w:val="24"/>
        </w:rPr>
        <w:t xml:space="preserve"> motywującego będzie podstawą </w:t>
      </w:r>
      <w:r w:rsidR="009E11D6" w:rsidRPr="009E3500">
        <w:rPr>
          <w:rFonts w:ascii="Arial Narrow" w:hAnsi="Arial Narrow"/>
          <w:sz w:val="24"/>
          <w:szCs w:val="24"/>
        </w:rPr>
        <w:t>w procesie rekrutacji.</w:t>
      </w:r>
    </w:p>
    <w:p w:rsidR="00FD60FC" w:rsidRPr="009E3500" w:rsidRDefault="00C83638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5.</w:t>
      </w:r>
      <w:r w:rsidR="00054316" w:rsidRPr="009E3500">
        <w:rPr>
          <w:rFonts w:ascii="Arial Narrow" w:hAnsi="Arial Narrow"/>
          <w:sz w:val="24"/>
          <w:szCs w:val="24"/>
        </w:rPr>
        <w:t xml:space="preserve"> </w:t>
      </w:r>
      <w:r w:rsidR="00FD60FC" w:rsidRPr="009E3500">
        <w:rPr>
          <w:rFonts w:ascii="Arial Narrow" w:hAnsi="Arial Narrow"/>
          <w:sz w:val="24"/>
          <w:szCs w:val="24"/>
        </w:rPr>
        <w:t>Formularze zgłoszeniowe przesłane lub doręczone po upływie ostatecznego terminu nie będą brały udziału w procesie rekrutacji.</w:t>
      </w:r>
    </w:p>
    <w:p w:rsidR="00FD60FC" w:rsidRPr="009E3500" w:rsidRDefault="00C83638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6.</w:t>
      </w:r>
      <w:r w:rsidR="00FD60FC" w:rsidRPr="009E3500">
        <w:rPr>
          <w:rFonts w:ascii="Arial Narrow" w:hAnsi="Arial Narrow"/>
          <w:sz w:val="24"/>
          <w:szCs w:val="24"/>
        </w:rPr>
        <w:t xml:space="preserve"> Formularz zgłoszeniowy dostępny jest w siedzibie </w:t>
      </w:r>
      <w:r w:rsidR="009E3500">
        <w:rPr>
          <w:rFonts w:ascii="Arial Narrow" w:hAnsi="Arial Narrow"/>
          <w:sz w:val="24"/>
          <w:szCs w:val="24"/>
        </w:rPr>
        <w:t xml:space="preserve">Powiatowego Zespołu Doradztwa Rolniczego w Białymstoku </w:t>
      </w:r>
      <w:r w:rsidR="001F083D" w:rsidRPr="009E3500">
        <w:rPr>
          <w:rFonts w:ascii="Arial Narrow" w:hAnsi="Arial Narrow"/>
          <w:sz w:val="24"/>
          <w:szCs w:val="24"/>
        </w:rPr>
        <w:t>(pokój</w:t>
      </w:r>
      <w:r w:rsidR="009E3500">
        <w:rPr>
          <w:rFonts w:ascii="Arial Narrow" w:hAnsi="Arial Narrow"/>
          <w:sz w:val="24"/>
          <w:szCs w:val="24"/>
        </w:rPr>
        <w:t xml:space="preserve"> 1 </w:t>
      </w:r>
      <w:r w:rsidRPr="009E3500">
        <w:rPr>
          <w:rFonts w:ascii="Arial Narrow" w:hAnsi="Arial Narrow"/>
          <w:sz w:val="24"/>
          <w:szCs w:val="24"/>
        </w:rPr>
        <w:t xml:space="preserve">) </w:t>
      </w:r>
      <w:r w:rsidR="001A095E" w:rsidRPr="009E3500">
        <w:rPr>
          <w:rFonts w:ascii="Arial Narrow" w:hAnsi="Arial Narrow"/>
          <w:sz w:val="24"/>
          <w:szCs w:val="24"/>
        </w:rPr>
        <w:t>i na stronie internetowej www.odr.pl</w:t>
      </w:r>
      <w:r w:rsidR="00054316" w:rsidRPr="009E3500">
        <w:rPr>
          <w:rFonts w:ascii="Arial Narrow" w:hAnsi="Arial Narrow"/>
          <w:sz w:val="24"/>
          <w:szCs w:val="24"/>
        </w:rPr>
        <w:t>.</w:t>
      </w:r>
    </w:p>
    <w:p w:rsidR="00FD60FC" w:rsidRPr="009E3500" w:rsidRDefault="00C83638" w:rsidP="009E3500">
      <w:pPr>
        <w:tabs>
          <w:tab w:val="left" w:pos="284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7.</w:t>
      </w:r>
      <w:r w:rsidR="00FD60FC" w:rsidRPr="009E3500">
        <w:rPr>
          <w:rFonts w:ascii="Arial Narrow" w:hAnsi="Arial Narrow"/>
          <w:sz w:val="24"/>
          <w:szCs w:val="24"/>
        </w:rPr>
        <w:t xml:space="preserve"> Uczestnicy zostaną poinformowani telefonicznie przez Organizatorów o zakwalifikowaniu </w:t>
      </w:r>
      <w:r w:rsidR="00F355E3" w:rsidRPr="009E3500">
        <w:rPr>
          <w:rFonts w:ascii="Arial Narrow" w:hAnsi="Arial Narrow"/>
          <w:sz w:val="24"/>
          <w:szCs w:val="24"/>
        </w:rPr>
        <w:t xml:space="preserve">się </w:t>
      </w:r>
      <w:r w:rsidR="00FD60FC" w:rsidRPr="009E3500">
        <w:rPr>
          <w:rFonts w:ascii="Arial Narrow" w:hAnsi="Arial Narrow"/>
          <w:sz w:val="24"/>
          <w:szCs w:val="24"/>
        </w:rPr>
        <w:t>do udziału w wyjeździe studyjnym.</w:t>
      </w:r>
    </w:p>
    <w:p w:rsidR="00FD60FC" w:rsidRPr="009E3500" w:rsidRDefault="00FD60FC" w:rsidP="009E3500">
      <w:pPr>
        <w:pStyle w:val="Akapitzlist1"/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b/>
          <w:sz w:val="24"/>
          <w:szCs w:val="24"/>
        </w:rPr>
        <w:t>Zasady r</w:t>
      </w:r>
      <w:r w:rsidR="00B016C8" w:rsidRPr="009E3500">
        <w:rPr>
          <w:rFonts w:ascii="Arial Narrow" w:hAnsi="Arial Narrow"/>
          <w:b/>
          <w:sz w:val="24"/>
          <w:szCs w:val="24"/>
        </w:rPr>
        <w:t xml:space="preserve">ekrutacji uczestników </w:t>
      </w:r>
    </w:p>
    <w:p w:rsidR="00B710FD" w:rsidRPr="009E3500" w:rsidRDefault="00C83638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1. Wyboru</w:t>
      </w:r>
      <w:r w:rsidR="00FD60FC" w:rsidRPr="009E3500">
        <w:rPr>
          <w:rFonts w:ascii="Arial Narrow" w:hAnsi="Arial Narrow"/>
          <w:sz w:val="24"/>
          <w:szCs w:val="24"/>
        </w:rPr>
        <w:t xml:space="preserve"> uczestników wyjazdu dokonuje </w:t>
      </w:r>
      <w:r w:rsidR="00B710FD" w:rsidRPr="009E3500">
        <w:rPr>
          <w:rFonts w:ascii="Arial Narrow" w:hAnsi="Arial Narrow"/>
          <w:sz w:val="24"/>
          <w:szCs w:val="24"/>
        </w:rPr>
        <w:t xml:space="preserve">Komisja rekrutacyjna powołana przez Dyrektora Podlaskiego </w:t>
      </w:r>
      <w:r w:rsidR="00377FAC" w:rsidRPr="009E3500">
        <w:rPr>
          <w:rFonts w:ascii="Arial Narrow" w:hAnsi="Arial Narrow"/>
          <w:sz w:val="24"/>
          <w:szCs w:val="24"/>
        </w:rPr>
        <w:t>Ośrodka Doradztwa R</w:t>
      </w:r>
      <w:r w:rsidR="00B710FD" w:rsidRPr="009E3500">
        <w:rPr>
          <w:rFonts w:ascii="Arial Narrow" w:hAnsi="Arial Narrow"/>
          <w:sz w:val="24"/>
          <w:szCs w:val="24"/>
        </w:rPr>
        <w:t>olniczego w Szepietowie.</w:t>
      </w:r>
      <w:r w:rsidR="00377FAC" w:rsidRPr="009E3500">
        <w:rPr>
          <w:rFonts w:ascii="Arial Narrow" w:hAnsi="Arial Narrow"/>
          <w:sz w:val="24"/>
          <w:szCs w:val="24"/>
        </w:rPr>
        <w:t xml:space="preserve"> Członkowie Komisji ocenią zasadność uczestnictwa na zasadzie 0-1 (udział niezasadny/udział zasadny)</w:t>
      </w:r>
    </w:p>
    <w:p w:rsidR="00377FAC" w:rsidRPr="009E3500" w:rsidRDefault="002073D6" w:rsidP="009E3500">
      <w:pPr>
        <w:tabs>
          <w:tab w:val="left" w:pos="284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2</w:t>
      </w:r>
      <w:r w:rsidR="00C83638" w:rsidRPr="009E3500">
        <w:rPr>
          <w:rFonts w:ascii="Arial Narrow" w:hAnsi="Arial Narrow"/>
          <w:sz w:val="24"/>
          <w:szCs w:val="24"/>
        </w:rPr>
        <w:t>.</w:t>
      </w:r>
      <w:r w:rsidR="00054316" w:rsidRPr="009E3500">
        <w:rPr>
          <w:rFonts w:ascii="Arial Narrow" w:hAnsi="Arial Narrow"/>
          <w:sz w:val="24"/>
          <w:szCs w:val="24"/>
        </w:rPr>
        <w:t xml:space="preserve"> </w:t>
      </w:r>
      <w:r w:rsidR="00E317E9" w:rsidRPr="009E3500">
        <w:rPr>
          <w:rFonts w:ascii="Arial Narrow" w:hAnsi="Arial Narrow"/>
          <w:sz w:val="24"/>
          <w:szCs w:val="24"/>
        </w:rPr>
        <w:t>O</w:t>
      </w:r>
      <w:r w:rsidR="00377FAC" w:rsidRPr="009E3500">
        <w:rPr>
          <w:rFonts w:ascii="Arial Narrow" w:hAnsi="Arial Narrow"/>
          <w:sz w:val="24"/>
          <w:szCs w:val="24"/>
        </w:rPr>
        <w:t xml:space="preserve">soby ocenione pozytywnie przez Komisję zostaną umieszczone na liście </w:t>
      </w:r>
      <w:r w:rsidR="00B016C8" w:rsidRPr="009E3500">
        <w:rPr>
          <w:rFonts w:ascii="Arial Narrow" w:hAnsi="Arial Narrow"/>
          <w:sz w:val="24"/>
          <w:szCs w:val="24"/>
        </w:rPr>
        <w:t xml:space="preserve">potencjalnych </w:t>
      </w:r>
      <w:r w:rsidR="00377FAC" w:rsidRPr="009E3500">
        <w:rPr>
          <w:rFonts w:ascii="Arial Narrow" w:hAnsi="Arial Narrow"/>
          <w:sz w:val="24"/>
          <w:szCs w:val="24"/>
        </w:rPr>
        <w:t>uczestników wyjazdu.</w:t>
      </w:r>
    </w:p>
    <w:p w:rsidR="00F355E3" w:rsidRPr="009E3500" w:rsidRDefault="002073D6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3</w:t>
      </w:r>
      <w:r w:rsidR="00C83638" w:rsidRPr="009E3500">
        <w:rPr>
          <w:rFonts w:ascii="Arial Narrow" w:hAnsi="Arial Narrow"/>
          <w:sz w:val="24"/>
          <w:szCs w:val="24"/>
        </w:rPr>
        <w:t>.</w:t>
      </w:r>
      <w:r w:rsidR="00054316" w:rsidRPr="009E3500">
        <w:rPr>
          <w:rFonts w:ascii="Arial Narrow" w:hAnsi="Arial Narrow"/>
          <w:sz w:val="24"/>
          <w:szCs w:val="24"/>
        </w:rPr>
        <w:t xml:space="preserve"> </w:t>
      </w:r>
      <w:r w:rsidR="00E317E9" w:rsidRPr="009E3500">
        <w:rPr>
          <w:rFonts w:ascii="Arial Narrow" w:hAnsi="Arial Narrow"/>
          <w:sz w:val="24"/>
          <w:szCs w:val="24"/>
        </w:rPr>
        <w:t>F</w:t>
      </w:r>
      <w:r w:rsidR="00F355E3" w:rsidRPr="009E3500">
        <w:rPr>
          <w:rFonts w:ascii="Arial Narrow" w:hAnsi="Arial Narrow"/>
          <w:sz w:val="24"/>
          <w:szCs w:val="24"/>
        </w:rPr>
        <w:t>aktycznymi uczestnikami wyjazdu będzie pierws</w:t>
      </w:r>
      <w:r w:rsidR="00054316" w:rsidRPr="009E3500">
        <w:rPr>
          <w:rFonts w:ascii="Arial Narrow" w:hAnsi="Arial Narrow"/>
          <w:sz w:val="24"/>
          <w:szCs w:val="24"/>
        </w:rPr>
        <w:t>ze 25</w:t>
      </w:r>
      <w:r w:rsidR="00F355E3" w:rsidRPr="009E3500">
        <w:rPr>
          <w:rFonts w:ascii="Arial Narrow" w:hAnsi="Arial Narrow"/>
          <w:sz w:val="24"/>
          <w:szCs w:val="24"/>
        </w:rPr>
        <w:t xml:space="preserve"> osób z listy sporządzonej przez Komisję rekrutacyjną.</w:t>
      </w:r>
    </w:p>
    <w:p w:rsidR="00377FAC" w:rsidRPr="009E3500" w:rsidRDefault="002073D6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lastRenderedPageBreak/>
        <w:t>4</w:t>
      </w:r>
      <w:r w:rsidR="00C83638" w:rsidRPr="009E3500">
        <w:rPr>
          <w:rFonts w:ascii="Arial Narrow" w:hAnsi="Arial Narrow"/>
          <w:sz w:val="24"/>
          <w:szCs w:val="24"/>
        </w:rPr>
        <w:t xml:space="preserve">. </w:t>
      </w:r>
      <w:r w:rsidR="00E317E9" w:rsidRPr="009E3500">
        <w:rPr>
          <w:rFonts w:ascii="Arial Narrow" w:hAnsi="Arial Narrow"/>
          <w:sz w:val="24"/>
          <w:szCs w:val="24"/>
        </w:rPr>
        <w:t>P</w:t>
      </w:r>
      <w:r w:rsidR="00377FAC" w:rsidRPr="009E3500">
        <w:rPr>
          <w:rFonts w:ascii="Arial Narrow" w:hAnsi="Arial Narrow"/>
          <w:sz w:val="24"/>
          <w:szCs w:val="24"/>
        </w:rPr>
        <w:t xml:space="preserve">ozostałe osoby </w:t>
      </w:r>
      <w:r w:rsidR="00F355E3" w:rsidRPr="009E3500">
        <w:rPr>
          <w:rFonts w:ascii="Arial Narrow" w:hAnsi="Arial Narrow"/>
          <w:sz w:val="24"/>
          <w:szCs w:val="24"/>
        </w:rPr>
        <w:t xml:space="preserve">pozytywnie ocenione </w:t>
      </w:r>
      <w:r w:rsidR="00377FAC" w:rsidRPr="009E3500">
        <w:rPr>
          <w:rFonts w:ascii="Arial Narrow" w:hAnsi="Arial Narrow"/>
          <w:sz w:val="24"/>
          <w:szCs w:val="24"/>
        </w:rPr>
        <w:t>zostaną umieszczone na liście rezerwowej.</w:t>
      </w:r>
    </w:p>
    <w:p w:rsidR="00F355E3" w:rsidRPr="009E3500" w:rsidRDefault="002073D6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5</w:t>
      </w:r>
      <w:r w:rsidR="00C83638" w:rsidRPr="009E3500">
        <w:rPr>
          <w:rFonts w:ascii="Arial Narrow" w:hAnsi="Arial Narrow"/>
          <w:sz w:val="24"/>
          <w:szCs w:val="24"/>
        </w:rPr>
        <w:t>.</w:t>
      </w:r>
      <w:r w:rsidR="00054316" w:rsidRPr="009E3500">
        <w:rPr>
          <w:rFonts w:ascii="Arial Narrow" w:hAnsi="Arial Narrow"/>
          <w:sz w:val="24"/>
          <w:szCs w:val="24"/>
        </w:rPr>
        <w:t xml:space="preserve"> </w:t>
      </w:r>
      <w:r w:rsidR="00E317E9" w:rsidRPr="009E3500">
        <w:rPr>
          <w:rFonts w:ascii="Arial Narrow" w:hAnsi="Arial Narrow"/>
          <w:sz w:val="24"/>
          <w:szCs w:val="24"/>
        </w:rPr>
        <w:t>W</w:t>
      </w:r>
      <w:r w:rsidR="00F355E3" w:rsidRPr="009E3500">
        <w:rPr>
          <w:rFonts w:ascii="Arial Narrow" w:hAnsi="Arial Narrow"/>
          <w:sz w:val="24"/>
          <w:szCs w:val="24"/>
        </w:rPr>
        <w:t xml:space="preserve"> przypadku rezygnacji z wyjazdu któregoś uczestnika, na jego miejsce wchodzi pierwsza osoba z listy rezerwowej</w:t>
      </w:r>
      <w:r w:rsidR="00D0160C" w:rsidRPr="009E3500">
        <w:rPr>
          <w:rFonts w:ascii="Arial Narrow" w:hAnsi="Arial Narrow"/>
          <w:sz w:val="24"/>
          <w:szCs w:val="24"/>
        </w:rPr>
        <w:t>, a następnie kolejna</w:t>
      </w:r>
      <w:r w:rsidR="00F355E3" w:rsidRPr="009E3500">
        <w:rPr>
          <w:rFonts w:ascii="Arial Narrow" w:hAnsi="Arial Narrow"/>
          <w:sz w:val="24"/>
          <w:szCs w:val="24"/>
        </w:rPr>
        <w:t>.</w:t>
      </w:r>
    </w:p>
    <w:p w:rsidR="00C83638" w:rsidRPr="009E3500" w:rsidRDefault="002073D6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6</w:t>
      </w:r>
      <w:r w:rsidR="00C83638" w:rsidRPr="009E3500">
        <w:rPr>
          <w:rFonts w:ascii="Arial Narrow" w:hAnsi="Arial Narrow"/>
          <w:sz w:val="24"/>
          <w:szCs w:val="24"/>
        </w:rPr>
        <w:t>. Decyzje Komisji rekrutacyjnej są ostateczne.</w:t>
      </w:r>
    </w:p>
    <w:p w:rsidR="001E05E1" w:rsidRPr="009E3500" w:rsidRDefault="001E05E1" w:rsidP="009E3500">
      <w:pPr>
        <w:pStyle w:val="Akapitzlist1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E05E1" w:rsidRPr="009E3500" w:rsidRDefault="001E05E1" w:rsidP="009E3500">
      <w:pPr>
        <w:pStyle w:val="Akapitzlist1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E05E1" w:rsidRPr="009E3500" w:rsidRDefault="001E05E1" w:rsidP="009E3500">
      <w:pPr>
        <w:pStyle w:val="Akapitzlist1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016C8" w:rsidRPr="009E3500" w:rsidRDefault="00B016C8" w:rsidP="009E3500">
      <w:pPr>
        <w:pStyle w:val="Akapitzlist1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b/>
          <w:sz w:val="24"/>
          <w:szCs w:val="24"/>
        </w:rPr>
        <w:t>Zasady realizacji wyja</w:t>
      </w:r>
      <w:r w:rsidR="00A92C14" w:rsidRPr="009E3500">
        <w:rPr>
          <w:rFonts w:ascii="Arial Narrow" w:hAnsi="Arial Narrow"/>
          <w:b/>
          <w:sz w:val="24"/>
          <w:szCs w:val="24"/>
        </w:rPr>
        <w:t>zdu</w:t>
      </w:r>
    </w:p>
    <w:p w:rsidR="00E317E9" w:rsidRPr="009E3500" w:rsidRDefault="00C83638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1.</w:t>
      </w:r>
      <w:r w:rsidR="00FD60FC" w:rsidRPr="009E3500">
        <w:rPr>
          <w:rFonts w:ascii="Arial Narrow" w:hAnsi="Arial Narrow"/>
          <w:sz w:val="24"/>
          <w:szCs w:val="24"/>
        </w:rPr>
        <w:t xml:space="preserve"> Uczestnik wyjazdu wyraża zgodę na przetwarzanie jego danych osobowych w ramach</w:t>
      </w:r>
      <w:r w:rsidR="00CF2BA0" w:rsidRPr="009E3500">
        <w:rPr>
          <w:rFonts w:ascii="Arial Narrow" w:hAnsi="Arial Narrow"/>
          <w:sz w:val="24"/>
          <w:szCs w:val="24"/>
        </w:rPr>
        <w:t xml:space="preserve"> </w:t>
      </w:r>
      <w:r w:rsidR="00E317E9" w:rsidRPr="009E3500">
        <w:rPr>
          <w:rFonts w:ascii="Arial Narrow" w:hAnsi="Arial Narrow"/>
          <w:sz w:val="24"/>
          <w:szCs w:val="24"/>
        </w:rPr>
        <w:t xml:space="preserve">działań promocyjnych i informacyjnych przez Podlaski Ośrodek Doradztwa </w:t>
      </w:r>
      <w:r w:rsidR="002073D6" w:rsidRPr="009E3500">
        <w:rPr>
          <w:rFonts w:ascii="Arial Narrow" w:hAnsi="Arial Narrow"/>
          <w:sz w:val="24"/>
          <w:szCs w:val="24"/>
        </w:rPr>
        <w:t>Rolniczego w </w:t>
      </w:r>
      <w:r w:rsidR="00E317E9" w:rsidRPr="009E3500">
        <w:rPr>
          <w:rFonts w:ascii="Arial Narrow" w:hAnsi="Arial Narrow"/>
          <w:sz w:val="24"/>
          <w:szCs w:val="24"/>
        </w:rPr>
        <w:t>Szepietowie oraz instytucje pośredniczące i zarządzające.</w:t>
      </w:r>
    </w:p>
    <w:p w:rsidR="00FD60FC" w:rsidRPr="009E3500" w:rsidRDefault="00C83638" w:rsidP="009E350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2.</w:t>
      </w:r>
      <w:r w:rsidR="00FD60FC" w:rsidRPr="009E3500">
        <w:rPr>
          <w:rFonts w:ascii="Arial Narrow" w:hAnsi="Arial Narrow"/>
          <w:sz w:val="24"/>
          <w:szCs w:val="24"/>
        </w:rPr>
        <w:t xml:space="preserve"> Uczestnik wyraża zgodę na </w:t>
      </w:r>
      <w:r w:rsidR="00CF36A6" w:rsidRPr="009E3500">
        <w:rPr>
          <w:rFonts w:ascii="Arial Narrow" w:hAnsi="Arial Narrow"/>
          <w:sz w:val="24"/>
          <w:szCs w:val="24"/>
        </w:rPr>
        <w:t xml:space="preserve">nieodpłatne </w:t>
      </w:r>
      <w:r w:rsidR="00FD60FC" w:rsidRPr="009E3500">
        <w:rPr>
          <w:rFonts w:ascii="Arial Narrow" w:hAnsi="Arial Narrow"/>
          <w:sz w:val="24"/>
          <w:szCs w:val="24"/>
        </w:rPr>
        <w:t xml:space="preserve">wykorzystanie jego wizerunku w ramach prowadzonych </w:t>
      </w:r>
      <w:r w:rsidR="00A92C14" w:rsidRPr="009E3500">
        <w:rPr>
          <w:rFonts w:ascii="Arial Narrow" w:hAnsi="Arial Narrow"/>
          <w:sz w:val="24"/>
          <w:szCs w:val="24"/>
        </w:rPr>
        <w:t xml:space="preserve">działań o charakterze promocyjnym i informacyjnym </w:t>
      </w:r>
      <w:r w:rsidR="00FD60FC" w:rsidRPr="009E3500">
        <w:rPr>
          <w:rFonts w:ascii="Arial Narrow" w:hAnsi="Arial Narrow"/>
          <w:sz w:val="24"/>
          <w:szCs w:val="24"/>
        </w:rPr>
        <w:t xml:space="preserve">przez </w:t>
      </w:r>
      <w:r w:rsidR="006134E9" w:rsidRPr="009E3500">
        <w:rPr>
          <w:rFonts w:ascii="Arial Narrow" w:hAnsi="Arial Narrow"/>
          <w:sz w:val="24"/>
          <w:szCs w:val="24"/>
        </w:rPr>
        <w:t>Podlaski Ośrodek Doradztwa R</w:t>
      </w:r>
      <w:r w:rsidR="00B710FD" w:rsidRPr="009E3500">
        <w:rPr>
          <w:rFonts w:ascii="Arial Narrow" w:hAnsi="Arial Narrow"/>
          <w:sz w:val="24"/>
          <w:szCs w:val="24"/>
        </w:rPr>
        <w:t xml:space="preserve">olniczego w Szepietowie </w:t>
      </w:r>
      <w:r w:rsidR="00FD60FC" w:rsidRPr="009E3500">
        <w:rPr>
          <w:rFonts w:ascii="Arial Narrow" w:hAnsi="Arial Narrow"/>
          <w:sz w:val="24"/>
          <w:szCs w:val="24"/>
        </w:rPr>
        <w:t>oraz instytucje pośr</w:t>
      </w:r>
      <w:r w:rsidR="006134E9" w:rsidRPr="009E3500">
        <w:rPr>
          <w:rFonts w:ascii="Arial Narrow" w:hAnsi="Arial Narrow"/>
          <w:sz w:val="24"/>
          <w:szCs w:val="24"/>
        </w:rPr>
        <w:t>edni</w:t>
      </w:r>
      <w:r w:rsidR="00B016C8" w:rsidRPr="009E3500">
        <w:rPr>
          <w:rFonts w:ascii="Arial Narrow" w:hAnsi="Arial Narrow"/>
          <w:sz w:val="24"/>
          <w:szCs w:val="24"/>
        </w:rPr>
        <w:t xml:space="preserve">czące i </w:t>
      </w:r>
      <w:r w:rsidR="00A92C14" w:rsidRPr="009E3500">
        <w:rPr>
          <w:rFonts w:ascii="Arial Narrow" w:hAnsi="Arial Narrow"/>
          <w:sz w:val="24"/>
          <w:szCs w:val="24"/>
        </w:rPr>
        <w:t>zarządzające.</w:t>
      </w:r>
    </w:p>
    <w:p w:rsidR="00FD60FC" w:rsidRPr="009E3500" w:rsidRDefault="00C83638" w:rsidP="009E3500">
      <w:pPr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3.</w:t>
      </w:r>
      <w:r w:rsidR="00FD60FC" w:rsidRPr="009E3500">
        <w:rPr>
          <w:rFonts w:ascii="Arial Narrow" w:hAnsi="Arial Narrow"/>
          <w:sz w:val="24"/>
          <w:szCs w:val="24"/>
        </w:rPr>
        <w:t xml:space="preserve"> Rezygnację z wyjazdu należy zgłosić w formie pisemnej</w:t>
      </w:r>
      <w:r w:rsidR="00CF2BA0" w:rsidRPr="009E3500">
        <w:rPr>
          <w:rFonts w:ascii="Arial Narrow" w:hAnsi="Arial Narrow"/>
          <w:sz w:val="24"/>
          <w:szCs w:val="24"/>
        </w:rPr>
        <w:t xml:space="preserve"> </w:t>
      </w:r>
      <w:r w:rsidR="00C2759C" w:rsidRPr="009E3500">
        <w:rPr>
          <w:rFonts w:ascii="Arial Narrow" w:hAnsi="Arial Narrow"/>
          <w:sz w:val="24"/>
          <w:szCs w:val="24"/>
        </w:rPr>
        <w:t xml:space="preserve">do </w:t>
      </w:r>
      <w:r w:rsidR="00B710FD" w:rsidRPr="009E3500">
        <w:rPr>
          <w:rFonts w:ascii="Arial Narrow" w:hAnsi="Arial Narrow"/>
          <w:sz w:val="24"/>
          <w:szCs w:val="24"/>
        </w:rPr>
        <w:t xml:space="preserve">Podlaskiego Ośrodka Doradztwa </w:t>
      </w:r>
      <w:r w:rsidR="003D1FD7" w:rsidRPr="009E3500">
        <w:rPr>
          <w:rFonts w:ascii="Arial Narrow" w:hAnsi="Arial Narrow"/>
          <w:sz w:val="24"/>
          <w:szCs w:val="24"/>
        </w:rPr>
        <w:t>R</w:t>
      </w:r>
      <w:r w:rsidR="00B710FD" w:rsidRPr="009E3500">
        <w:rPr>
          <w:rFonts w:ascii="Arial Narrow" w:hAnsi="Arial Narrow"/>
          <w:sz w:val="24"/>
          <w:szCs w:val="24"/>
        </w:rPr>
        <w:t>olniczego w Szepietowie</w:t>
      </w:r>
      <w:r w:rsidR="00CF2BA0" w:rsidRPr="009E3500">
        <w:rPr>
          <w:rFonts w:ascii="Arial Narrow" w:hAnsi="Arial Narrow"/>
          <w:sz w:val="24"/>
          <w:szCs w:val="24"/>
        </w:rPr>
        <w:t xml:space="preserve"> </w:t>
      </w:r>
      <w:r w:rsidR="00C2759C" w:rsidRPr="009E3500">
        <w:rPr>
          <w:rFonts w:ascii="Arial Narrow" w:hAnsi="Arial Narrow"/>
          <w:sz w:val="24"/>
          <w:szCs w:val="24"/>
        </w:rPr>
        <w:t>lub t</w:t>
      </w:r>
      <w:r w:rsidR="00CF2BA0" w:rsidRPr="009E3500">
        <w:rPr>
          <w:rFonts w:ascii="Arial Narrow" w:hAnsi="Arial Narrow"/>
          <w:sz w:val="24"/>
          <w:szCs w:val="24"/>
        </w:rPr>
        <w:t xml:space="preserve">elefoniczne do Pani </w:t>
      </w:r>
      <w:r w:rsidR="009E3500">
        <w:rPr>
          <w:rFonts w:ascii="Arial Narrow" w:hAnsi="Arial Narrow"/>
          <w:sz w:val="24"/>
          <w:szCs w:val="24"/>
        </w:rPr>
        <w:t xml:space="preserve">Wioletty Sangar </w:t>
      </w:r>
      <w:r w:rsidR="00535A9C" w:rsidRPr="009E3500">
        <w:rPr>
          <w:rFonts w:ascii="Arial Narrow" w:hAnsi="Arial Narrow"/>
          <w:sz w:val="24"/>
          <w:szCs w:val="24"/>
        </w:rPr>
        <w:t>(</w:t>
      </w:r>
      <w:r w:rsidR="002073D6" w:rsidRPr="009E3500">
        <w:rPr>
          <w:rFonts w:ascii="Arial Narrow" w:hAnsi="Arial Narrow"/>
          <w:sz w:val="24"/>
          <w:szCs w:val="24"/>
        </w:rPr>
        <w:t>tel. </w:t>
      </w:r>
      <w:r w:rsidR="009E3500">
        <w:rPr>
          <w:rFonts w:ascii="Arial Narrow" w:hAnsi="Arial Narrow"/>
          <w:sz w:val="24"/>
          <w:szCs w:val="24"/>
        </w:rPr>
        <w:t>502 314 495</w:t>
      </w:r>
      <w:r w:rsidR="00C2759C" w:rsidRPr="009E3500">
        <w:rPr>
          <w:rFonts w:ascii="Arial Narrow" w:hAnsi="Arial Narrow"/>
          <w:sz w:val="24"/>
          <w:szCs w:val="24"/>
        </w:rPr>
        <w:t>)</w:t>
      </w:r>
      <w:r w:rsidR="00B636B7" w:rsidRPr="009E3500">
        <w:rPr>
          <w:rFonts w:ascii="Arial Narrow" w:hAnsi="Arial Narrow"/>
          <w:sz w:val="24"/>
          <w:szCs w:val="24"/>
        </w:rPr>
        <w:t xml:space="preserve">, </w:t>
      </w:r>
      <w:r w:rsidR="00535A9C" w:rsidRPr="009E3500">
        <w:rPr>
          <w:rFonts w:ascii="Arial Narrow" w:hAnsi="Arial Narrow"/>
          <w:sz w:val="24"/>
          <w:szCs w:val="24"/>
        </w:rPr>
        <w:t xml:space="preserve">najpóźniej </w:t>
      </w:r>
      <w:r w:rsidR="002073D6" w:rsidRPr="009E3500">
        <w:rPr>
          <w:rFonts w:ascii="Arial Narrow" w:hAnsi="Arial Narrow"/>
          <w:sz w:val="24"/>
          <w:szCs w:val="24"/>
        </w:rPr>
        <w:t xml:space="preserve">do </w:t>
      </w:r>
      <w:r w:rsidR="009E3500">
        <w:rPr>
          <w:rFonts w:ascii="Arial Narrow" w:hAnsi="Arial Narrow"/>
          <w:sz w:val="24"/>
          <w:szCs w:val="24"/>
        </w:rPr>
        <w:t>08.09.2016</w:t>
      </w:r>
      <w:r w:rsidR="00535A9C" w:rsidRPr="009E3500">
        <w:rPr>
          <w:rFonts w:ascii="Arial Narrow" w:hAnsi="Arial Narrow"/>
          <w:sz w:val="24"/>
          <w:szCs w:val="24"/>
        </w:rPr>
        <w:t xml:space="preserve"> r</w:t>
      </w:r>
      <w:r w:rsidR="00FD60FC" w:rsidRPr="009E3500">
        <w:rPr>
          <w:rFonts w:ascii="Arial Narrow" w:hAnsi="Arial Narrow"/>
          <w:sz w:val="24"/>
          <w:szCs w:val="24"/>
        </w:rPr>
        <w:t xml:space="preserve">. </w:t>
      </w:r>
      <w:r w:rsidR="002073D6" w:rsidRPr="009E3500">
        <w:rPr>
          <w:rFonts w:ascii="Arial Narrow" w:hAnsi="Arial Narrow"/>
          <w:sz w:val="24"/>
          <w:szCs w:val="24"/>
        </w:rPr>
        <w:t>Po </w:t>
      </w:r>
      <w:r w:rsidR="00492C1C" w:rsidRPr="009E3500">
        <w:rPr>
          <w:rFonts w:ascii="Arial Narrow" w:hAnsi="Arial Narrow"/>
          <w:sz w:val="24"/>
          <w:szCs w:val="24"/>
        </w:rPr>
        <w:t>tym terminie jeśli</w:t>
      </w:r>
      <w:r w:rsidR="000F70C0" w:rsidRPr="009E3500">
        <w:rPr>
          <w:rFonts w:ascii="Arial Narrow" w:hAnsi="Arial Narrow"/>
          <w:sz w:val="24"/>
          <w:szCs w:val="24"/>
        </w:rPr>
        <w:t xml:space="preserve"> uczestnik zrezygnuje zostanie obciążony </w:t>
      </w:r>
      <w:r w:rsidR="00492C1C" w:rsidRPr="009E3500">
        <w:rPr>
          <w:rFonts w:ascii="Arial Narrow" w:hAnsi="Arial Narrow"/>
          <w:sz w:val="24"/>
          <w:szCs w:val="24"/>
        </w:rPr>
        <w:t>kosztami wyjazdu studyjnego.</w:t>
      </w:r>
    </w:p>
    <w:p w:rsidR="00FD60FC" w:rsidRPr="009E3500" w:rsidRDefault="00C83638" w:rsidP="009E3500">
      <w:pPr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4.</w:t>
      </w:r>
      <w:r w:rsidR="00FD60FC" w:rsidRPr="009E3500">
        <w:rPr>
          <w:rFonts w:ascii="Arial Narrow" w:hAnsi="Arial Narrow"/>
          <w:sz w:val="24"/>
          <w:szCs w:val="24"/>
        </w:rPr>
        <w:t xml:space="preserve"> Organizator pokrywa </w:t>
      </w:r>
      <w:r w:rsidR="000F70C0" w:rsidRPr="009E3500">
        <w:rPr>
          <w:rFonts w:ascii="Arial Narrow" w:hAnsi="Arial Narrow"/>
          <w:sz w:val="24"/>
          <w:szCs w:val="24"/>
        </w:rPr>
        <w:t xml:space="preserve">wszystkie </w:t>
      </w:r>
      <w:r w:rsidR="00FD60FC" w:rsidRPr="009E3500">
        <w:rPr>
          <w:rFonts w:ascii="Arial Narrow" w:hAnsi="Arial Narrow"/>
          <w:sz w:val="24"/>
          <w:szCs w:val="24"/>
        </w:rPr>
        <w:t>koszty związane z przejazdem, wyżywieniem, nocl</w:t>
      </w:r>
      <w:r w:rsidR="00823C18" w:rsidRPr="009E3500">
        <w:rPr>
          <w:rFonts w:ascii="Arial Narrow" w:hAnsi="Arial Narrow"/>
          <w:sz w:val="24"/>
          <w:szCs w:val="24"/>
        </w:rPr>
        <w:t xml:space="preserve">egiem </w:t>
      </w:r>
      <w:r w:rsidR="003D1FD7" w:rsidRPr="009E3500">
        <w:rPr>
          <w:rFonts w:ascii="Arial Narrow" w:hAnsi="Arial Narrow"/>
          <w:sz w:val="24"/>
          <w:szCs w:val="24"/>
        </w:rPr>
        <w:t>oraz ubezpieczeniem NNW.</w:t>
      </w:r>
    </w:p>
    <w:p w:rsidR="00FD60FC" w:rsidRPr="009E3500" w:rsidRDefault="00C83638" w:rsidP="009E3500">
      <w:pPr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5.</w:t>
      </w:r>
      <w:r w:rsidR="00FD60FC" w:rsidRPr="009E3500">
        <w:rPr>
          <w:rFonts w:ascii="Arial Narrow" w:hAnsi="Arial Narrow"/>
          <w:sz w:val="24"/>
          <w:szCs w:val="24"/>
        </w:rPr>
        <w:t xml:space="preserve"> Uczestnicy ponoszą pełną odpowiedzialność (finansową i prawną) za spowodowanie przez siebie w trakcie wyjazdu straty oraz szkody wyrządzone osobom trzecim.</w:t>
      </w:r>
    </w:p>
    <w:p w:rsidR="00FD60FC" w:rsidRPr="009E3500" w:rsidRDefault="00C2759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 xml:space="preserve">6. </w:t>
      </w:r>
      <w:r w:rsidR="00FD60FC" w:rsidRPr="009E3500">
        <w:rPr>
          <w:rFonts w:ascii="Arial Narrow" w:hAnsi="Arial Narrow"/>
          <w:sz w:val="24"/>
          <w:szCs w:val="24"/>
        </w:rPr>
        <w:t>Uczestnicy zobowiązani są do:</w:t>
      </w:r>
    </w:p>
    <w:p w:rsidR="00FD60FC" w:rsidRPr="009E3500" w:rsidRDefault="00FD60F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- przestrzegania miejsc i godzin zbiórek,</w:t>
      </w:r>
    </w:p>
    <w:p w:rsidR="00FD60FC" w:rsidRPr="009E3500" w:rsidRDefault="00FD60F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- stosowania się do poleceń Organizatorów, związanych z organizacją wyjazdu,</w:t>
      </w:r>
    </w:p>
    <w:p w:rsidR="00FD60FC" w:rsidRPr="009E3500" w:rsidRDefault="00FD60FC" w:rsidP="009E350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lastRenderedPageBreak/>
        <w:t>- dostosowania się do planu wyjazdu studyjnego</w:t>
      </w:r>
    </w:p>
    <w:p w:rsidR="00FD60FC" w:rsidRPr="009E3500" w:rsidRDefault="00FD60FC" w:rsidP="009E3500">
      <w:pPr>
        <w:pStyle w:val="Akapitzlist1"/>
        <w:spacing w:line="36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b/>
          <w:sz w:val="24"/>
          <w:szCs w:val="24"/>
        </w:rPr>
        <w:t>Postanowienia końcowe</w:t>
      </w:r>
    </w:p>
    <w:p w:rsidR="00FD60FC" w:rsidRPr="009E3500" w:rsidRDefault="00AD0F88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1.</w:t>
      </w:r>
      <w:r w:rsidR="00FD60FC" w:rsidRPr="009E3500">
        <w:rPr>
          <w:rFonts w:ascii="Arial Narrow" w:hAnsi="Arial Narrow"/>
          <w:sz w:val="24"/>
          <w:szCs w:val="24"/>
        </w:rPr>
        <w:t xml:space="preserve"> Osoba ubiegająca się o uczestnictwo w wyjeździe akceptuje postanowienia niniejszego Regulaminu.</w:t>
      </w:r>
    </w:p>
    <w:p w:rsidR="00FD60FC" w:rsidRPr="009E3500" w:rsidRDefault="00AD0F88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3500">
        <w:rPr>
          <w:rFonts w:ascii="Arial Narrow" w:hAnsi="Arial Narrow"/>
          <w:sz w:val="24"/>
          <w:szCs w:val="24"/>
        </w:rPr>
        <w:t>2.</w:t>
      </w:r>
      <w:r w:rsidR="00FD60FC" w:rsidRPr="009E3500">
        <w:rPr>
          <w:rFonts w:ascii="Arial Narrow" w:hAnsi="Arial Narrow"/>
          <w:sz w:val="24"/>
          <w:szCs w:val="24"/>
        </w:rPr>
        <w:t xml:space="preserve"> W przypadku zaistnienia sytuacji nieuregulowanych w niniejszym Regulaminie, decyzję co do rozstrzygnięć podejmują </w:t>
      </w:r>
      <w:r w:rsidR="00A92C14" w:rsidRPr="009E3500">
        <w:rPr>
          <w:rFonts w:ascii="Arial Narrow" w:hAnsi="Arial Narrow"/>
          <w:sz w:val="24"/>
          <w:szCs w:val="24"/>
        </w:rPr>
        <w:t>O</w:t>
      </w:r>
      <w:r w:rsidR="00FD60FC" w:rsidRPr="009E3500">
        <w:rPr>
          <w:rFonts w:ascii="Arial Narrow" w:hAnsi="Arial Narrow"/>
          <w:sz w:val="24"/>
          <w:szCs w:val="24"/>
        </w:rPr>
        <w:t>rganizatorzy projektu.</w:t>
      </w:r>
    </w:p>
    <w:p w:rsidR="00FD60FC" w:rsidRPr="009E3500" w:rsidRDefault="00FD60F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D60FC" w:rsidRPr="009E3500" w:rsidRDefault="00FD60F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D60FC" w:rsidRPr="009E3500" w:rsidRDefault="00FD60F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D60FC" w:rsidRPr="009E3500" w:rsidRDefault="00FD60FC" w:rsidP="009E35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FD60FC" w:rsidRPr="009E3500" w:rsidSect="00D475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5B" w:rsidRDefault="00B6565B" w:rsidP="00F239BB">
      <w:pPr>
        <w:spacing w:after="0" w:line="240" w:lineRule="auto"/>
      </w:pPr>
      <w:r>
        <w:separator/>
      </w:r>
    </w:p>
  </w:endnote>
  <w:endnote w:type="continuationSeparator" w:id="0">
    <w:p w:rsidR="00B6565B" w:rsidRDefault="00B6565B" w:rsidP="00F2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B" w:rsidRPr="00A67A14" w:rsidRDefault="00F239BB" w:rsidP="00F239BB">
    <w:pPr>
      <w:autoSpaceDE w:val="0"/>
      <w:autoSpaceDN w:val="0"/>
      <w:adjustRightInd w:val="0"/>
      <w:spacing w:after="0" w:line="240" w:lineRule="auto"/>
      <w:jc w:val="center"/>
      <w:rPr>
        <w:rFonts w:cs="SegoeUI"/>
        <w:sz w:val="20"/>
        <w:szCs w:val="20"/>
      </w:rPr>
    </w:pPr>
    <w:r w:rsidRPr="00A67A14">
      <w:rPr>
        <w:rFonts w:cs="SegoeUI"/>
        <w:sz w:val="20"/>
        <w:szCs w:val="20"/>
      </w:rPr>
      <w:t>Projekt opracowany przez Podlaski Ośrodek Doradztwa Rolniczego w Szepietowie.</w:t>
    </w:r>
  </w:p>
  <w:p w:rsidR="00F239BB" w:rsidRPr="00A67A14" w:rsidRDefault="00F239BB" w:rsidP="00F239BB">
    <w:pPr>
      <w:autoSpaceDE w:val="0"/>
      <w:autoSpaceDN w:val="0"/>
      <w:adjustRightInd w:val="0"/>
      <w:spacing w:after="0" w:line="240" w:lineRule="auto"/>
      <w:jc w:val="center"/>
      <w:rPr>
        <w:rFonts w:cs="SegoeUI"/>
        <w:sz w:val="20"/>
        <w:szCs w:val="20"/>
      </w:rPr>
    </w:pPr>
    <w:r w:rsidRPr="00A67A14">
      <w:rPr>
        <w:rFonts w:cs="SegoeUI"/>
        <w:sz w:val="20"/>
        <w:szCs w:val="20"/>
      </w:rPr>
      <w:t>Projekt współfinansowany ze środków Unii Europejskiej w ramach pomocy technicznej</w:t>
    </w:r>
  </w:p>
  <w:p w:rsidR="00F239BB" w:rsidRPr="00A67A14" w:rsidRDefault="00F239BB" w:rsidP="00F239BB">
    <w:pPr>
      <w:autoSpaceDE w:val="0"/>
      <w:autoSpaceDN w:val="0"/>
      <w:adjustRightInd w:val="0"/>
      <w:spacing w:after="0" w:line="240" w:lineRule="auto"/>
      <w:jc w:val="center"/>
      <w:rPr>
        <w:rFonts w:cs="SegoeUI"/>
        <w:sz w:val="20"/>
        <w:szCs w:val="20"/>
      </w:rPr>
    </w:pPr>
    <w:r w:rsidRPr="00A67A14">
      <w:rPr>
        <w:rFonts w:cs="SegoeUI"/>
        <w:sz w:val="20"/>
        <w:szCs w:val="20"/>
      </w:rPr>
      <w:t>Programu Rozwoju Obszarów Wiejskich na lata 2014-2020</w:t>
    </w:r>
  </w:p>
  <w:p w:rsidR="00F239BB" w:rsidRPr="00A67A14" w:rsidRDefault="00F239BB" w:rsidP="00F239BB">
    <w:pPr>
      <w:autoSpaceDE w:val="0"/>
      <w:autoSpaceDN w:val="0"/>
      <w:adjustRightInd w:val="0"/>
      <w:spacing w:after="0" w:line="240" w:lineRule="auto"/>
      <w:ind w:left="-284" w:right="-709" w:hanging="283"/>
      <w:jc w:val="center"/>
      <w:rPr>
        <w:rFonts w:cs="SegoeUI"/>
        <w:sz w:val="20"/>
        <w:szCs w:val="20"/>
      </w:rPr>
    </w:pPr>
    <w:r w:rsidRPr="00A67A14">
      <w:rPr>
        <w:rFonts w:cs="SegoeUI"/>
        <w:sz w:val="20"/>
        <w:szCs w:val="20"/>
      </w:rPr>
      <w:t xml:space="preserve">Instytucja Zarządzająca Programem Rozwoju Obszarów Wiejskich na lata 2014-2020 </w:t>
    </w:r>
    <w:r w:rsidRPr="00A67A14">
      <w:rPr>
        <w:rFonts w:cs="SegoeUI"/>
        <w:b/>
        <w:sz w:val="20"/>
        <w:szCs w:val="20"/>
      </w:rPr>
      <w:t xml:space="preserve">- </w:t>
    </w:r>
    <w:r w:rsidRPr="00A67A14">
      <w:rPr>
        <w:rFonts w:cs="SegoeUI"/>
        <w:sz w:val="20"/>
        <w:szCs w:val="20"/>
      </w:rPr>
      <w:t>Minister Rolnictwa i Rozwoju Wsi</w:t>
    </w:r>
  </w:p>
  <w:p w:rsidR="00F239BB" w:rsidRDefault="00F239BB" w:rsidP="00F239BB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5B" w:rsidRDefault="00B6565B" w:rsidP="00F239BB">
      <w:pPr>
        <w:spacing w:after="0" w:line="240" w:lineRule="auto"/>
      </w:pPr>
      <w:r>
        <w:separator/>
      </w:r>
    </w:p>
  </w:footnote>
  <w:footnote w:type="continuationSeparator" w:id="0">
    <w:p w:rsidR="00B6565B" w:rsidRDefault="00B6565B" w:rsidP="00F2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FE" w:rsidRDefault="00E841FE">
    <w:pPr>
      <w:pStyle w:val="Nagwek"/>
    </w:pPr>
    <w:r w:rsidRPr="00F239BB">
      <w:rPr>
        <w:noProof/>
        <w:lang w:eastAsia="pl-PL"/>
      </w:rPr>
      <w:drawing>
        <wp:inline distT="0" distB="0" distL="0" distR="0">
          <wp:extent cx="5343525" cy="1333500"/>
          <wp:effectExtent l="0" t="0" r="9525" b="0"/>
          <wp:docPr id="2" name="Obraz 2" descr="D:\Desktop\aaaaaaa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aaaaaaaaaaa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A4763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FC"/>
    <w:rsid w:val="00013834"/>
    <w:rsid w:val="00026AE1"/>
    <w:rsid w:val="00054316"/>
    <w:rsid w:val="0005618A"/>
    <w:rsid w:val="0006677B"/>
    <w:rsid w:val="00067D47"/>
    <w:rsid w:val="000E1FD6"/>
    <w:rsid w:val="000F70C0"/>
    <w:rsid w:val="00100236"/>
    <w:rsid w:val="00186736"/>
    <w:rsid w:val="001A095E"/>
    <w:rsid w:val="001B3566"/>
    <w:rsid w:val="001E05E1"/>
    <w:rsid w:val="001F083D"/>
    <w:rsid w:val="002073D6"/>
    <w:rsid w:val="0021062C"/>
    <w:rsid w:val="00241F28"/>
    <w:rsid w:val="00263AB0"/>
    <w:rsid w:val="00270B14"/>
    <w:rsid w:val="0032495A"/>
    <w:rsid w:val="00351D4E"/>
    <w:rsid w:val="00372C93"/>
    <w:rsid w:val="00377FAC"/>
    <w:rsid w:val="003B4A03"/>
    <w:rsid w:val="003D1FD7"/>
    <w:rsid w:val="004231AA"/>
    <w:rsid w:val="00466F33"/>
    <w:rsid w:val="00492C1C"/>
    <w:rsid w:val="004A4312"/>
    <w:rsid w:val="004C70C6"/>
    <w:rsid w:val="005345E1"/>
    <w:rsid w:val="00535A9C"/>
    <w:rsid w:val="00565D35"/>
    <w:rsid w:val="005A3C04"/>
    <w:rsid w:val="005D4B3E"/>
    <w:rsid w:val="005D4D57"/>
    <w:rsid w:val="005D50D2"/>
    <w:rsid w:val="005D7253"/>
    <w:rsid w:val="006134E9"/>
    <w:rsid w:val="00627D3D"/>
    <w:rsid w:val="00682391"/>
    <w:rsid w:val="00731C1C"/>
    <w:rsid w:val="00793D97"/>
    <w:rsid w:val="007B6B2E"/>
    <w:rsid w:val="007C1A7E"/>
    <w:rsid w:val="007F0F5D"/>
    <w:rsid w:val="00812210"/>
    <w:rsid w:val="00823C18"/>
    <w:rsid w:val="008542B6"/>
    <w:rsid w:val="008F3F2B"/>
    <w:rsid w:val="008F5F4E"/>
    <w:rsid w:val="00911340"/>
    <w:rsid w:val="00935710"/>
    <w:rsid w:val="00942739"/>
    <w:rsid w:val="009E11D6"/>
    <w:rsid w:val="009E3500"/>
    <w:rsid w:val="00A404EA"/>
    <w:rsid w:val="00A76FCB"/>
    <w:rsid w:val="00A92C14"/>
    <w:rsid w:val="00AD0F88"/>
    <w:rsid w:val="00AF305B"/>
    <w:rsid w:val="00B016C8"/>
    <w:rsid w:val="00B56DE2"/>
    <w:rsid w:val="00B636B7"/>
    <w:rsid w:val="00B639D5"/>
    <w:rsid w:val="00B6565B"/>
    <w:rsid w:val="00B710FD"/>
    <w:rsid w:val="00BB28DB"/>
    <w:rsid w:val="00BC1262"/>
    <w:rsid w:val="00BC7087"/>
    <w:rsid w:val="00C225F2"/>
    <w:rsid w:val="00C2759C"/>
    <w:rsid w:val="00C428B8"/>
    <w:rsid w:val="00C83638"/>
    <w:rsid w:val="00C8648B"/>
    <w:rsid w:val="00CB1F54"/>
    <w:rsid w:val="00CD0A03"/>
    <w:rsid w:val="00CF2BA0"/>
    <w:rsid w:val="00CF36A6"/>
    <w:rsid w:val="00CF70AA"/>
    <w:rsid w:val="00D0160C"/>
    <w:rsid w:val="00D475C7"/>
    <w:rsid w:val="00D50F68"/>
    <w:rsid w:val="00DD4DE7"/>
    <w:rsid w:val="00E317E9"/>
    <w:rsid w:val="00E4595A"/>
    <w:rsid w:val="00E81F05"/>
    <w:rsid w:val="00E841FE"/>
    <w:rsid w:val="00EB6F9D"/>
    <w:rsid w:val="00EE6FF1"/>
    <w:rsid w:val="00F239BB"/>
    <w:rsid w:val="00F355E3"/>
    <w:rsid w:val="00F66FD5"/>
    <w:rsid w:val="00F70406"/>
    <w:rsid w:val="00F75C6B"/>
    <w:rsid w:val="00F834FC"/>
    <w:rsid w:val="00FA1F38"/>
    <w:rsid w:val="00FC448B"/>
    <w:rsid w:val="00FD5D61"/>
    <w:rsid w:val="00FD60FC"/>
    <w:rsid w:val="00FE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04CE-43B2-4189-9E2C-D212453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FC"/>
    <w:pPr>
      <w:suppressAutoHyphens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60FC"/>
    <w:pPr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5B"/>
    <w:rPr>
      <w:rFonts w:ascii="Tahoma" w:eastAsia="Calibr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9BB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F2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9BB"/>
    <w:rPr>
      <w:rFonts w:ascii="Calibri" w:eastAsia="Calibri" w:hAnsi="Calibri" w:cs="Times New Roman"/>
      <w:kern w:val="1"/>
    </w:rPr>
  </w:style>
  <w:style w:type="paragraph" w:styleId="NormalnyWeb">
    <w:name w:val="Normal (Web)"/>
    <w:basedOn w:val="Normalny"/>
    <w:uiPriority w:val="99"/>
    <w:rsid w:val="009E3500"/>
    <w:pPr>
      <w:suppressAutoHyphens w:val="0"/>
      <w:spacing w:after="100" w:afterAutospacing="1" w:line="252" w:lineRule="auto"/>
      <w:jc w:val="both"/>
    </w:pPr>
    <w:rPr>
      <w:rFonts w:eastAsia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9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s.polecka</dc:creator>
  <cp:keywords/>
  <dc:description/>
  <cp:lastModifiedBy>Wioletta Sangar</cp:lastModifiedBy>
  <cp:revision>2</cp:revision>
  <cp:lastPrinted>2016-08-16T06:10:00Z</cp:lastPrinted>
  <dcterms:created xsi:type="dcterms:W3CDTF">2016-09-05T06:10:00Z</dcterms:created>
  <dcterms:modified xsi:type="dcterms:W3CDTF">2016-09-05T06:10:00Z</dcterms:modified>
</cp:coreProperties>
</file>